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FF" w:rsidRPr="00D312E8" w:rsidRDefault="00CA6629" w:rsidP="00BD68FF">
      <w:pPr>
        <w:pStyle w:val="Nagwek12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ZARZĄDZENIE NR 111</w:t>
      </w:r>
      <w:bookmarkStart w:id="0" w:name="_GoBack"/>
      <w:bookmarkEnd w:id="0"/>
      <w:r w:rsidR="00DA5641" w:rsidRPr="00D312E8">
        <w:rPr>
          <w:rFonts w:ascii="Times New Roman" w:hAnsi="Times New Roman"/>
        </w:rPr>
        <w:t>/</w:t>
      </w:r>
      <w:r w:rsidR="007251DC">
        <w:rPr>
          <w:rFonts w:ascii="Times New Roman" w:hAnsi="Times New Roman"/>
        </w:rPr>
        <w:t>2021</w:t>
      </w:r>
    </w:p>
    <w:p w:rsidR="00BD68FF" w:rsidRPr="00D312E8" w:rsidRDefault="00BD68FF" w:rsidP="00BD68FF">
      <w:pPr>
        <w:pStyle w:val="Nagwek12"/>
        <w:spacing w:before="0" w:after="0" w:line="276" w:lineRule="auto"/>
        <w:rPr>
          <w:rFonts w:ascii="Times New Roman" w:hAnsi="Times New Roman"/>
        </w:rPr>
      </w:pPr>
      <w:r w:rsidRPr="00D312E8">
        <w:rPr>
          <w:rFonts w:ascii="Times New Roman" w:hAnsi="Times New Roman"/>
        </w:rPr>
        <w:t>DYREKTORA  IZBY  ADMINISTRACJI  SKARBOWEJ  WE  WROCŁAWIU</w:t>
      </w:r>
    </w:p>
    <w:p w:rsidR="00BD68FF" w:rsidRPr="00D312E8" w:rsidRDefault="007251DC" w:rsidP="00BD68FF">
      <w:pPr>
        <w:pStyle w:val="Nagwek12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 </w:t>
      </w:r>
      <w:r w:rsidR="00BB3E01">
        <w:rPr>
          <w:rFonts w:ascii="Times New Roman" w:hAnsi="Times New Roman"/>
        </w:rPr>
        <w:t>25</w:t>
      </w:r>
      <w:r w:rsidR="00BD68FF" w:rsidRPr="00D312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października 2021</w:t>
      </w:r>
      <w:r w:rsidR="00BD68FF" w:rsidRPr="00D312E8">
        <w:rPr>
          <w:rFonts w:ascii="Times New Roman" w:hAnsi="Times New Roman"/>
        </w:rPr>
        <w:t xml:space="preserve"> r.</w:t>
      </w:r>
    </w:p>
    <w:p w:rsidR="00BD68FF" w:rsidRPr="00D312E8" w:rsidRDefault="00BD68FF" w:rsidP="00BD68FF">
      <w:pPr>
        <w:autoSpaceDE w:val="0"/>
        <w:autoSpaceDN w:val="0"/>
        <w:adjustRightInd w:val="0"/>
        <w:spacing w:before="34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8FF" w:rsidRPr="00D312E8" w:rsidRDefault="00BD68FF" w:rsidP="004A2269">
      <w:pPr>
        <w:pStyle w:val="Tekstpodstawowy"/>
        <w:spacing w:line="240" w:lineRule="auto"/>
        <w:jc w:val="center"/>
        <w:rPr>
          <w:b/>
          <w:sz w:val="24"/>
          <w:szCs w:val="24"/>
          <w:lang w:eastAsia="zh-CN"/>
        </w:rPr>
      </w:pPr>
      <w:r w:rsidRPr="00D312E8">
        <w:rPr>
          <w:b/>
          <w:sz w:val="24"/>
          <w:szCs w:val="24"/>
          <w:lang w:eastAsia="zh-CN"/>
        </w:rPr>
        <w:t xml:space="preserve">w sprawie </w:t>
      </w:r>
      <w:r w:rsidR="007251DC">
        <w:rPr>
          <w:rStyle w:val="Teksttreci"/>
          <w:b/>
          <w:sz w:val="24"/>
          <w:szCs w:val="24"/>
        </w:rPr>
        <w:t>I</w:t>
      </w:r>
      <w:r w:rsidR="005B3243">
        <w:rPr>
          <w:rStyle w:val="Teksttreci"/>
          <w:b/>
          <w:sz w:val="24"/>
          <w:szCs w:val="24"/>
        </w:rPr>
        <w:t>nstrukcji</w:t>
      </w:r>
      <w:r w:rsidR="00F215CD">
        <w:rPr>
          <w:rStyle w:val="Teksttreci"/>
          <w:b/>
          <w:sz w:val="24"/>
          <w:szCs w:val="24"/>
        </w:rPr>
        <w:t xml:space="preserve"> naboru </w:t>
      </w:r>
      <w:r w:rsidR="007251DC">
        <w:rPr>
          <w:rStyle w:val="Teksttreci"/>
          <w:b/>
          <w:sz w:val="24"/>
          <w:szCs w:val="24"/>
        </w:rPr>
        <w:t>do pracy w służbie c</w:t>
      </w:r>
      <w:r w:rsidR="004A2269">
        <w:rPr>
          <w:rStyle w:val="Teksttreci"/>
          <w:b/>
          <w:sz w:val="24"/>
          <w:szCs w:val="24"/>
        </w:rPr>
        <w:t>ywilnej</w:t>
      </w:r>
    </w:p>
    <w:p w:rsidR="00152D1D" w:rsidRDefault="00152D1D" w:rsidP="00BD68FF">
      <w:pPr>
        <w:pStyle w:val="Tekstpodstawowy"/>
        <w:spacing w:line="276" w:lineRule="auto"/>
        <w:rPr>
          <w:sz w:val="24"/>
          <w:szCs w:val="24"/>
        </w:rPr>
      </w:pPr>
    </w:p>
    <w:p w:rsidR="00BD68FF" w:rsidRPr="00D312E8" w:rsidRDefault="00BD68FF" w:rsidP="00F74A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2E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77866">
        <w:rPr>
          <w:rFonts w:ascii="Times New Roman" w:hAnsi="Times New Roman" w:cs="Times New Roman"/>
          <w:color w:val="000000"/>
          <w:sz w:val="24"/>
          <w:szCs w:val="24"/>
        </w:rPr>
        <w:t>§ 58</w:t>
      </w:r>
      <w:r w:rsidRPr="00D312E8">
        <w:rPr>
          <w:rFonts w:ascii="Times New Roman" w:hAnsi="Times New Roman" w:cs="Times New Roman"/>
          <w:color w:val="000000"/>
          <w:sz w:val="24"/>
          <w:szCs w:val="24"/>
        </w:rPr>
        <w:t xml:space="preserve"> ust. 1 pkt 2 regulaminu organizacyjnego Izby Administracji Skarbowej we Wrocławiu, stanowiącego załącznik nr 1 do zarządzenia nr 1</w:t>
      </w:r>
      <w:r w:rsidR="00C77866">
        <w:rPr>
          <w:rFonts w:ascii="Times New Roman" w:hAnsi="Times New Roman" w:cs="Times New Roman"/>
          <w:color w:val="000000"/>
          <w:sz w:val="24"/>
          <w:szCs w:val="24"/>
        </w:rPr>
        <w:t>07/2021</w:t>
      </w:r>
      <w:r w:rsidRPr="00D312E8">
        <w:rPr>
          <w:rFonts w:ascii="Times New Roman" w:hAnsi="Times New Roman" w:cs="Times New Roman"/>
          <w:color w:val="000000"/>
          <w:sz w:val="24"/>
          <w:szCs w:val="24"/>
        </w:rPr>
        <w:t xml:space="preserve"> Dyrektora Izby Administracji</w:t>
      </w:r>
      <w:r w:rsidR="00C77866">
        <w:rPr>
          <w:rFonts w:ascii="Times New Roman" w:hAnsi="Times New Roman" w:cs="Times New Roman"/>
          <w:color w:val="000000"/>
          <w:sz w:val="24"/>
          <w:szCs w:val="24"/>
        </w:rPr>
        <w:t xml:space="preserve"> Skarbowej we Wrocławiu z dnia 10</w:t>
      </w:r>
      <w:r w:rsidRPr="00D31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866">
        <w:rPr>
          <w:rFonts w:ascii="Times New Roman" w:hAnsi="Times New Roman" w:cs="Times New Roman"/>
          <w:color w:val="000000"/>
          <w:sz w:val="24"/>
          <w:szCs w:val="24"/>
        </w:rPr>
        <w:t>września 2021</w:t>
      </w:r>
      <w:r w:rsidRPr="00D312E8">
        <w:rPr>
          <w:rFonts w:ascii="Times New Roman" w:hAnsi="Times New Roman" w:cs="Times New Roman"/>
          <w:color w:val="000000"/>
          <w:sz w:val="24"/>
          <w:szCs w:val="24"/>
        </w:rPr>
        <w:t xml:space="preserve"> r. w sprawie nadania regulaminu organizacyjnego Izby Administracji Skarbowej we Wrocławiu, </w:t>
      </w:r>
      <w:r w:rsidRPr="00D312E8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2719B2" w:rsidRPr="00D312E8" w:rsidRDefault="002719B2" w:rsidP="009D29A8">
      <w:pPr>
        <w:spacing w:before="240" w:line="240" w:lineRule="auto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D312E8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F0FC7" w:rsidRPr="00D31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19B2" w:rsidRDefault="00D76399" w:rsidP="00E1161E">
      <w:pPr>
        <w:pStyle w:val="Tekstpodstawowy"/>
        <w:spacing w:line="240" w:lineRule="auto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Wprow</w:t>
      </w:r>
      <w:r w:rsidR="000C1A26">
        <w:rPr>
          <w:rStyle w:val="Teksttreci"/>
          <w:sz w:val="24"/>
          <w:szCs w:val="24"/>
        </w:rPr>
        <w:t>adza się „</w:t>
      </w:r>
      <w:r w:rsidR="00C77866">
        <w:rPr>
          <w:rStyle w:val="Teksttreci"/>
          <w:sz w:val="24"/>
          <w:szCs w:val="24"/>
        </w:rPr>
        <w:t xml:space="preserve">Instrukcję </w:t>
      </w:r>
      <w:r w:rsidR="00F215CD" w:rsidRPr="00F215CD">
        <w:rPr>
          <w:rStyle w:val="Teksttreci"/>
          <w:sz w:val="24"/>
          <w:szCs w:val="24"/>
        </w:rPr>
        <w:t xml:space="preserve">naboru do pracy </w:t>
      </w:r>
      <w:r w:rsidR="00C77866">
        <w:rPr>
          <w:rStyle w:val="Teksttreci"/>
          <w:sz w:val="24"/>
          <w:szCs w:val="24"/>
        </w:rPr>
        <w:t>w s</w:t>
      </w:r>
      <w:r w:rsidR="00F215CD" w:rsidRPr="00F215CD">
        <w:rPr>
          <w:rStyle w:val="Teksttreci"/>
          <w:sz w:val="24"/>
          <w:szCs w:val="24"/>
        </w:rPr>
        <w:t xml:space="preserve">łużbie </w:t>
      </w:r>
      <w:r w:rsidR="00C77866">
        <w:rPr>
          <w:rStyle w:val="Teksttreci"/>
          <w:sz w:val="24"/>
          <w:szCs w:val="24"/>
        </w:rPr>
        <w:t>c</w:t>
      </w:r>
      <w:r w:rsidR="00F215CD" w:rsidRPr="00F215CD">
        <w:rPr>
          <w:rStyle w:val="Teksttreci"/>
          <w:sz w:val="24"/>
          <w:szCs w:val="24"/>
        </w:rPr>
        <w:t>ywilnej</w:t>
      </w:r>
      <w:r w:rsidR="00CE69DA">
        <w:rPr>
          <w:rStyle w:val="Teksttreci"/>
          <w:sz w:val="24"/>
          <w:szCs w:val="24"/>
        </w:rPr>
        <w:t>” stanowiącą</w:t>
      </w:r>
      <w:r w:rsidR="00D312E8" w:rsidRPr="00D312E8">
        <w:rPr>
          <w:rStyle w:val="Teksttreci"/>
          <w:sz w:val="24"/>
          <w:szCs w:val="24"/>
        </w:rPr>
        <w:t xml:space="preserve"> </w:t>
      </w:r>
      <w:r w:rsidR="002719B2" w:rsidRPr="00D312E8">
        <w:rPr>
          <w:rStyle w:val="Teksttreci"/>
          <w:bCs/>
          <w:iCs/>
          <w:sz w:val="24"/>
          <w:szCs w:val="24"/>
        </w:rPr>
        <w:t>załącznik</w:t>
      </w:r>
      <w:r w:rsidR="00657F5C" w:rsidRPr="00D312E8">
        <w:rPr>
          <w:rStyle w:val="Teksttreci"/>
          <w:sz w:val="24"/>
          <w:szCs w:val="24"/>
        </w:rPr>
        <w:t xml:space="preserve"> </w:t>
      </w:r>
      <w:r w:rsidR="00D312E8" w:rsidRPr="00D312E8">
        <w:rPr>
          <w:rStyle w:val="Teksttreci"/>
          <w:sz w:val="24"/>
          <w:szCs w:val="24"/>
        </w:rPr>
        <w:t>nr 1 do </w:t>
      </w:r>
      <w:r w:rsidR="000F0FC7" w:rsidRPr="00D312E8">
        <w:rPr>
          <w:rStyle w:val="Teksttreci"/>
          <w:sz w:val="24"/>
          <w:szCs w:val="24"/>
        </w:rPr>
        <w:t>niniejszego zarządzenia.</w:t>
      </w:r>
    </w:p>
    <w:p w:rsidR="00FA0706" w:rsidRPr="00D312E8" w:rsidRDefault="00FA0706" w:rsidP="00FA0706">
      <w:pPr>
        <w:spacing w:before="240" w:line="240" w:lineRule="auto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D312E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D312E8">
        <w:rPr>
          <w:rStyle w:val="Teksttreci"/>
          <w:rFonts w:ascii="Times New Roman" w:hAnsi="Times New Roman" w:cs="Times New Roman"/>
          <w:b/>
          <w:sz w:val="24"/>
          <w:szCs w:val="24"/>
        </w:rPr>
        <w:t>2.</w:t>
      </w:r>
    </w:p>
    <w:p w:rsidR="00FA0706" w:rsidRDefault="00FA0706" w:rsidP="00FA0706">
      <w:pPr>
        <w:suppressAutoHyphens w:val="0"/>
        <w:spacing w:line="240" w:lineRule="auto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Traci moc:</w:t>
      </w:r>
    </w:p>
    <w:p w:rsidR="00FA0706" w:rsidRPr="00C02299" w:rsidRDefault="00C02299" w:rsidP="00C02299">
      <w:pPr>
        <w:pStyle w:val="Akapitzlist"/>
        <w:numPr>
          <w:ilvl w:val="0"/>
          <w:numId w:val="18"/>
        </w:numPr>
        <w:suppressAutoHyphens w:val="0"/>
        <w:spacing w:line="240" w:lineRule="auto"/>
        <w:ind w:left="426" w:hanging="426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z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arządzenie nr 71/2017 Dyrektora Izby Administracji S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karbowej we Wrocławiu z dnia 17 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marca 2017 r. w sprawie instrukcji określenia zasad i trybu naboru kandydatów do pracy w Służbie Cywilnej oraz postępowania kwalifikacyjnego do Służby Celno-Skarbowej;</w:t>
      </w:r>
    </w:p>
    <w:p w:rsidR="00C02299" w:rsidRPr="00C02299" w:rsidRDefault="00C02299" w:rsidP="00C02299">
      <w:pPr>
        <w:pStyle w:val="Akapitzlist"/>
        <w:numPr>
          <w:ilvl w:val="0"/>
          <w:numId w:val="18"/>
        </w:numPr>
        <w:suppressAutoHyphens w:val="0"/>
        <w:spacing w:line="240" w:lineRule="auto"/>
        <w:ind w:left="426" w:hanging="426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z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arządzenie nr 37/2018 Dyrektora Izby Administracji S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karbowej we Wrocławiu z dnia 17 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maja 2018 r. zmieniające zarządzenie w sprawie wprowadzenia Instrukcji w sprawie określenia zasad i trybu naboru kandydatów do pracy w Służbie Cywilnej oraz postępowania kwalifikacyjnego do Służby Celno-Skarbowej;</w:t>
      </w:r>
    </w:p>
    <w:p w:rsidR="00C02299" w:rsidRPr="00C02299" w:rsidRDefault="00C02299" w:rsidP="00C02299">
      <w:pPr>
        <w:pStyle w:val="Akapitzlist"/>
        <w:numPr>
          <w:ilvl w:val="0"/>
          <w:numId w:val="18"/>
        </w:numPr>
        <w:suppressAutoHyphens w:val="0"/>
        <w:spacing w:line="240" w:lineRule="auto"/>
        <w:ind w:left="426" w:hanging="426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z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arządzenie nr 75/2018 Dyrektora Izby Administracji S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karbowej we Wrocławiu z dnia 14 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listopada 2018 r. zmieniające zarządzenie w sprawie instrukcji określenia zasad i trybu naboru kandydatów do pracy w Służbie Cywilnej oraz p</w:t>
      </w:r>
      <w:r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ostępowania kwalifikacyjnego do </w:t>
      </w:r>
      <w:r w:rsidRPr="00C0229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Służby Celno-Skarbowej</w:t>
      </w:r>
    </w:p>
    <w:p w:rsidR="002719B2" w:rsidRPr="00D312E8" w:rsidRDefault="002719B2" w:rsidP="009D29A8">
      <w:pPr>
        <w:spacing w:before="240" w:line="240" w:lineRule="auto"/>
        <w:jc w:val="center"/>
        <w:rPr>
          <w:rStyle w:val="Teksttreci"/>
          <w:rFonts w:ascii="Times New Roman" w:hAnsi="Times New Roman" w:cs="Times New Roman"/>
          <w:sz w:val="24"/>
          <w:szCs w:val="24"/>
        </w:rPr>
      </w:pPr>
      <w:r w:rsidRPr="00D312E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0706">
        <w:rPr>
          <w:rStyle w:val="Teksttreci"/>
          <w:rFonts w:ascii="Times New Roman" w:hAnsi="Times New Roman" w:cs="Times New Roman"/>
          <w:b/>
          <w:sz w:val="24"/>
          <w:szCs w:val="24"/>
        </w:rPr>
        <w:t>3</w:t>
      </w:r>
      <w:r w:rsidR="000F0FC7" w:rsidRPr="00D312E8">
        <w:rPr>
          <w:rStyle w:val="Teksttreci"/>
          <w:rFonts w:ascii="Times New Roman" w:hAnsi="Times New Roman" w:cs="Times New Roman"/>
          <w:b/>
          <w:sz w:val="24"/>
          <w:szCs w:val="24"/>
        </w:rPr>
        <w:t>.</w:t>
      </w:r>
    </w:p>
    <w:p w:rsidR="002719B2" w:rsidRPr="00D312E8" w:rsidRDefault="002719B2" w:rsidP="00930342">
      <w:pPr>
        <w:suppressAutoHyphens w:val="0"/>
        <w:spacing w:line="240" w:lineRule="auto"/>
        <w:rPr>
          <w:rFonts w:ascii="Times New Roman" w:hAnsi="Times New Roman" w:cs="Times New Roman"/>
          <w:color w:val="00000A"/>
          <w:sz w:val="24"/>
          <w:szCs w:val="24"/>
          <w:lang w:eastAsia="pl-PL"/>
        </w:rPr>
      </w:pPr>
      <w:r w:rsidRPr="00D312E8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Zarządzenie wch</w:t>
      </w:r>
      <w:r w:rsidR="00F215CD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odzi w życie z dniem podpisania.</w:t>
      </w:r>
    </w:p>
    <w:p w:rsidR="002719B2" w:rsidRDefault="002719B2" w:rsidP="00930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75BB" w:rsidRPr="003F6DE0" w:rsidRDefault="006575BB" w:rsidP="00930342">
      <w:pPr>
        <w:spacing w:line="240" w:lineRule="auto"/>
      </w:pPr>
    </w:p>
    <w:p w:rsidR="002C41DE" w:rsidRPr="003F6DE0" w:rsidRDefault="002C41DE" w:rsidP="00930342">
      <w:pPr>
        <w:spacing w:line="240" w:lineRule="auto"/>
      </w:pPr>
    </w:p>
    <w:p w:rsidR="00F21689" w:rsidRPr="00F21689" w:rsidRDefault="00F21689" w:rsidP="00F21689">
      <w:pPr>
        <w:spacing w:line="240" w:lineRule="auto"/>
        <w:ind w:left="4956"/>
        <w:jc w:val="center"/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</w:pPr>
      <w:r w:rsidRPr="00F21689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Dyrektor</w:t>
      </w:r>
    </w:p>
    <w:p w:rsidR="00F21689" w:rsidRPr="00F21689" w:rsidRDefault="00F21689" w:rsidP="00F21689">
      <w:pPr>
        <w:spacing w:line="240" w:lineRule="auto"/>
        <w:ind w:left="4956"/>
        <w:jc w:val="center"/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</w:pPr>
      <w:r w:rsidRPr="00F21689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Izby Administracji Skarbowej</w:t>
      </w:r>
    </w:p>
    <w:p w:rsidR="00F21689" w:rsidRPr="00F21689" w:rsidRDefault="00F21689" w:rsidP="00F21689">
      <w:pPr>
        <w:spacing w:line="240" w:lineRule="auto"/>
        <w:ind w:left="4956"/>
        <w:jc w:val="center"/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</w:pPr>
      <w:r w:rsidRPr="00F21689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we Wrocławiu</w:t>
      </w:r>
    </w:p>
    <w:p w:rsidR="002C41DE" w:rsidRPr="003F6DE0" w:rsidRDefault="00F21689" w:rsidP="00F21689">
      <w:pPr>
        <w:spacing w:line="240" w:lineRule="auto"/>
        <w:ind w:left="4956"/>
        <w:jc w:val="center"/>
      </w:pPr>
      <w:r w:rsidRPr="00F21689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Leszek Syguła</w:t>
      </w:r>
    </w:p>
    <w:p w:rsidR="002C41DE" w:rsidRPr="003F6DE0" w:rsidRDefault="002C41DE" w:rsidP="00930342">
      <w:pPr>
        <w:spacing w:line="240" w:lineRule="auto"/>
      </w:pPr>
    </w:p>
    <w:p w:rsidR="002C41DE" w:rsidRDefault="002C41DE" w:rsidP="00930342">
      <w:pPr>
        <w:spacing w:line="240" w:lineRule="auto"/>
      </w:pPr>
    </w:p>
    <w:p w:rsidR="00BD68FF" w:rsidRDefault="00BD68FF" w:rsidP="00BD68FF">
      <w:pPr>
        <w:tabs>
          <w:tab w:val="left" w:pos="0"/>
        </w:tabs>
        <w:suppressAutoHyphens w:val="0"/>
        <w:spacing w:before="28" w:after="28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A3639" w:rsidRDefault="00AA3639" w:rsidP="00BD68FF">
      <w:pPr>
        <w:tabs>
          <w:tab w:val="left" w:pos="0"/>
        </w:tabs>
        <w:suppressAutoHyphens w:val="0"/>
        <w:spacing w:before="28" w:after="28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26C65" w:rsidRDefault="00926C65" w:rsidP="00BD68FF">
      <w:pPr>
        <w:tabs>
          <w:tab w:val="left" w:pos="0"/>
        </w:tabs>
        <w:suppressAutoHyphens w:val="0"/>
        <w:spacing w:before="28" w:after="28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26C65" w:rsidRDefault="00926C65" w:rsidP="00BD68FF">
      <w:pPr>
        <w:tabs>
          <w:tab w:val="left" w:pos="0"/>
        </w:tabs>
        <w:suppressAutoHyphens w:val="0"/>
        <w:spacing w:before="28" w:after="28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A36A2" w:rsidRDefault="000A36A2" w:rsidP="00BD68FF">
      <w:pPr>
        <w:tabs>
          <w:tab w:val="left" w:pos="0"/>
        </w:tabs>
        <w:suppressAutoHyphens w:val="0"/>
        <w:spacing w:before="28" w:after="28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D68FF" w:rsidRPr="00BD68FF" w:rsidRDefault="00BD68FF" w:rsidP="00BD68FF">
      <w:pPr>
        <w:tabs>
          <w:tab w:val="left" w:pos="540"/>
        </w:tabs>
        <w:suppressAutoHyphens w:val="0"/>
        <w:spacing w:line="240" w:lineRule="auto"/>
        <w:ind w:left="540" w:hanging="540"/>
        <w:rPr>
          <w:rFonts w:ascii="Times New Roman" w:hAnsi="Times New Roman" w:cs="Times New Roman"/>
          <w:b/>
          <w:bCs/>
          <w:caps/>
          <w:sz w:val="24"/>
          <w:szCs w:val="16"/>
          <w:lang w:eastAsia="pl-PL"/>
        </w:rPr>
      </w:pPr>
      <w:r w:rsidRPr="00BD68FF">
        <w:rPr>
          <w:rFonts w:ascii="Times New Roman" w:hAnsi="Times New Roman" w:cs="Times New Roman"/>
          <w:b/>
          <w:bCs/>
          <w:caps/>
          <w:sz w:val="24"/>
          <w:szCs w:val="16"/>
          <w:lang w:eastAsia="pl-PL"/>
        </w:rPr>
        <w:t>Rozdzielnik: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5701"/>
      </w:tblGrid>
      <w:tr w:rsidR="00BD68FF" w:rsidRPr="00BD68FF" w:rsidTr="00152D1D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D68FF" w:rsidRPr="00BD68FF" w:rsidRDefault="00BD68FF" w:rsidP="00BD68FF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BD68FF">
              <w:rPr>
                <w:rFonts w:ascii="Times New Roman" w:hAnsi="Times New Roman" w:cs="Times New Roman"/>
                <w:b/>
                <w:bCs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D68FF" w:rsidRPr="00BD68FF" w:rsidRDefault="00BD68FF" w:rsidP="00BD68FF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BD68FF">
              <w:rPr>
                <w:rFonts w:ascii="Times New Roman" w:hAnsi="Times New Roman" w:cs="Times New Roman"/>
                <w:b/>
                <w:bCs/>
                <w:sz w:val="20"/>
                <w:szCs w:val="16"/>
                <w:lang w:eastAsia="pl-PL"/>
              </w:rPr>
              <w:t>Egzemplarz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D68FF" w:rsidRPr="00BD68FF" w:rsidRDefault="00BD68FF" w:rsidP="00BD68FF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BD68FF">
              <w:rPr>
                <w:rFonts w:ascii="Times New Roman" w:hAnsi="Times New Roman" w:cs="Times New Roman"/>
                <w:b/>
                <w:bCs/>
                <w:sz w:val="20"/>
                <w:szCs w:val="16"/>
                <w:lang w:eastAsia="pl-PL"/>
              </w:rPr>
              <w:t>Adresat</w:t>
            </w:r>
          </w:p>
        </w:tc>
      </w:tr>
      <w:tr w:rsidR="00BD68FF" w:rsidRPr="00BD68FF" w:rsidTr="00152D1D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68FF" w:rsidRPr="00A730C3" w:rsidRDefault="00A730C3" w:rsidP="00A730C3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pl-PL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68FF" w:rsidRPr="00BD68FF" w:rsidRDefault="00BD68FF" w:rsidP="00BD68FF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BD68FF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Oryginał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68FF" w:rsidRPr="00BD68FF" w:rsidRDefault="000A36A2" w:rsidP="00BD68FF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Dział</w:t>
            </w:r>
            <w:r w:rsidR="00BD68FF" w:rsidRPr="00BD68FF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 xml:space="preserve">Wsparcia </w:t>
            </w:r>
            <w:r w:rsidR="00BD68FF" w:rsidRPr="00BD68FF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Zarządzania</w:t>
            </w:r>
          </w:p>
        </w:tc>
      </w:tr>
      <w:tr w:rsidR="00BD68FF" w:rsidRPr="00BD68FF" w:rsidTr="000A36A2">
        <w:trPr>
          <w:trHeight w:val="34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8FF" w:rsidRPr="00BD68FF" w:rsidRDefault="00A730C3" w:rsidP="00A730C3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eastAsia="pl-PL"/>
              </w:rPr>
              <w:t>2.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8FF" w:rsidRPr="00BD68FF" w:rsidRDefault="00BD68FF" w:rsidP="00BD68FF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 w:rsidRPr="00BD68FF"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Kopia użytkowa – wersja elektroniczna</w:t>
            </w:r>
          </w:p>
        </w:tc>
        <w:tc>
          <w:tcPr>
            <w:tcW w:w="5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8FF" w:rsidRPr="00BD68FF" w:rsidRDefault="000A36A2" w:rsidP="000A36A2">
            <w:pPr>
              <w:tabs>
                <w:tab w:val="left" w:pos="540"/>
              </w:tabs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eastAsia="pl-PL"/>
              </w:rPr>
              <w:t>Jednostka organizacyjna</w:t>
            </w:r>
          </w:p>
        </w:tc>
      </w:tr>
    </w:tbl>
    <w:p w:rsidR="002042AC" w:rsidRPr="006031D9" w:rsidRDefault="002042AC">
      <w:pPr>
        <w:tabs>
          <w:tab w:val="left" w:pos="426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42AC" w:rsidRPr="006031D9" w:rsidSect="000C6E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47" w:rsidRDefault="00283C47" w:rsidP="002C41DE">
      <w:pPr>
        <w:spacing w:line="240" w:lineRule="auto"/>
      </w:pPr>
      <w:r>
        <w:separator/>
      </w:r>
    </w:p>
  </w:endnote>
  <w:endnote w:type="continuationSeparator" w:id="0">
    <w:p w:rsidR="00283C47" w:rsidRDefault="00283C47" w:rsidP="002C4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Courier New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A7" w:rsidRPr="004F6EA7" w:rsidRDefault="004F6EA7" w:rsidP="004F6EA7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82328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8676D" w:rsidRPr="00D67C43" w:rsidRDefault="0088676D">
        <w:pPr>
          <w:pStyle w:val="Stopka"/>
          <w:jc w:val="right"/>
          <w:rPr>
            <w:sz w:val="24"/>
            <w:szCs w:val="24"/>
          </w:rPr>
        </w:pPr>
        <w:r w:rsidRPr="00D67C43">
          <w:rPr>
            <w:sz w:val="24"/>
            <w:szCs w:val="24"/>
          </w:rPr>
          <w:fldChar w:fldCharType="begin"/>
        </w:r>
        <w:r w:rsidRPr="00D67C43">
          <w:rPr>
            <w:sz w:val="24"/>
            <w:szCs w:val="24"/>
          </w:rPr>
          <w:instrText>PAGE   \* MERGEFORMAT</w:instrText>
        </w:r>
        <w:r w:rsidRPr="00D67C43">
          <w:rPr>
            <w:sz w:val="24"/>
            <w:szCs w:val="24"/>
          </w:rPr>
          <w:fldChar w:fldCharType="separate"/>
        </w:r>
        <w:r w:rsidR="000C6EAA">
          <w:rPr>
            <w:noProof/>
            <w:sz w:val="24"/>
            <w:szCs w:val="24"/>
          </w:rPr>
          <w:t>1</w:t>
        </w:r>
        <w:r w:rsidRPr="00D67C43">
          <w:rPr>
            <w:sz w:val="24"/>
            <w:szCs w:val="24"/>
          </w:rPr>
          <w:fldChar w:fldCharType="end"/>
        </w:r>
      </w:p>
    </w:sdtContent>
  </w:sdt>
  <w:p w:rsidR="0088676D" w:rsidRPr="0088676D" w:rsidRDefault="0088676D" w:rsidP="0088676D">
    <w:pPr>
      <w:pStyle w:val="Stopk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47" w:rsidRDefault="00283C47" w:rsidP="002C41DE">
      <w:pPr>
        <w:spacing w:line="240" w:lineRule="auto"/>
      </w:pPr>
      <w:r>
        <w:separator/>
      </w:r>
    </w:p>
  </w:footnote>
  <w:footnote w:type="continuationSeparator" w:id="0">
    <w:p w:rsidR="00283C47" w:rsidRDefault="00283C47" w:rsidP="002C4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E0" w:rsidRPr="00422019" w:rsidRDefault="003F6DE0" w:rsidP="003F6DE0">
    <w:pPr>
      <w:tabs>
        <w:tab w:val="center" w:pos="4536"/>
        <w:tab w:val="right" w:pos="9072"/>
      </w:tabs>
      <w:suppressAutoHyphens w:val="0"/>
      <w:spacing w:line="240" w:lineRule="auto"/>
      <w:jc w:val="right"/>
      <w:rPr>
        <w:rFonts w:ascii="Times New Roman" w:hAnsi="Times New Roman" w:cs="Times New Roman"/>
        <w:sz w:val="24"/>
        <w:szCs w:val="24"/>
        <w:lang w:eastAsia="pl-PL"/>
      </w:rPr>
    </w:pPr>
    <w:r w:rsidRPr="007251DC">
      <w:rPr>
        <w:rFonts w:ascii="Times New Roman" w:hAnsi="Times New Roman" w:cs="Times New Roman"/>
        <w:color w:val="FFFFFF" w:themeColor="background1"/>
        <w:sz w:val="24"/>
        <w:szCs w:val="24"/>
        <w:lang w:eastAsia="pl-PL"/>
      </w:rPr>
      <w:t>KOPIA UŻYTKOWA – WERSJA ELEKTRONICZNA,</w:t>
    </w:r>
    <w:r w:rsidR="00F21689">
      <w:rPr>
        <w:rFonts w:ascii="Times New Roman" w:hAnsi="Times New Roman" w:cs="Times New Roman"/>
        <w:sz w:val="24"/>
        <w:szCs w:val="24"/>
        <w:lang w:eastAsia="pl-PL"/>
      </w:rPr>
      <w:t>ORYGINAŁ</w:t>
    </w:r>
  </w:p>
  <w:p w:rsidR="00DA5641" w:rsidRPr="007251DC" w:rsidRDefault="003F6DE0" w:rsidP="003F6DE0">
    <w:pPr>
      <w:tabs>
        <w:tab w:val="center" w:pos="4536"/>
        <w:tab w:val="right" w:pos="9072"/>
      </w:tabs>
      <w:suppressAutoHyphens w:val="0"/>
      <w:spacing w:line="240" w:lineRule="auto"/>
      <w:jc w:val="right"/>
      <w:rPr>
        <w:rFonts w:ascii="Times New Roman" w:hAnsi="Times New Roman" w:cs="Times New Roman"/>
        <w:color w:val="FFFFFF" w:themeColor="background1"/>
        <w:sz w:val="24"/>
        <w:szCs w:val="24"/>
        <w:lang w:eastAsia="pl-PL"/>
      </w:rPr>
    </w:pPr>
    <w:r w:rsidRPr="007251DC">
      <w:rPr>
        <w:rFonts w:ascii="Times New Roman" w:hAnsi="Times New Roman" w:cs="Times New Roman"/>
        <w:color w:val="FFFFFF" w:themeColor="background1"/>
        <w:sz w:val="24"/>
        <w:szCs w:val="24"/>
        <w:lang w:eastAsia="pl-PL"/>
      </w:rPr>
      <w:t>PO WYDRUKU KOPIA INFORMACYJNA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CD" w:rsidRPr="00082CB9" w:rsidRDefault="00614FCD" w:rsidP="00082CB9">
    <w:pPr>
      <w:suppressAutoHyphens w:val="0"/>
      <w:spacing w:line="240" w:lineRule="auto"/>
      <w:ind w:left="5964"/>
      <w:rPr>
        <w:rFonts w:ascii="Times New Roman" w:hAnsi="Times New Roman" w:cs="Times New Roman"/>
        <w:sz w:val="20"/>
        <w:lang w:eastAsia="pl-PL"/>
      </w:rPr>
    </w:pPr>
    <w:r w:rsidRPr="00082CB9">
      <w:rPr>
        <w:rFonts w:ascii="Times New Roman" w:hAnsi="Times New Roman" w:cs="Times New Roman"/>
        <w:sz w:val="20"/>
        <w:lang w:eastAsia="pl-PL"/>
      </w:rPr>
      <w:t>Załącznik nr 1 do zarządzenia Nr    /2017</w:t>
    </w:r>
  </w:p>
  <w:p w:rsidR="00614FCD" w:rsidRPr="00082CB9" w:rsidRDefault="00614FCD" w:rsidP="00082CB9">
    <w:pPr>
      <w:suppressAutoHyphens w:val="0"/>
      <w:spacing w:line="240" w:lineRule="auto"/>
      <w:ind w:left="5964"/>
      <w:rPr>
        <w:rFonts w:ascii="Times New Roman" w:hAnsi="Times New Roman" w:cs="Times New Roman"/>
        <w:sz w:val="20"/>
        <w:lang w:eastAsia="pl-PL"/>
      </w:rPr>
    </w:pPr>
    <w:r w:rsidRPr="00082CB9">
      <w:rPr>
        <w:rFonts w:ascii="Times New Roman" w:hAnsi="Times New Roman" w:cs="Times New Roman"/>
        <w:sz w:val="20"/>
        <w:lang w:eastAsia="pl-PL"/>
      </w:rPr>
      <w:t>Dyrektora Izby Administracji Skarbowej</w:t>
    </w:r>
  </w:p>
  <w:p w:rsidR="00614FCD" w:rsidRPr="00082CB9" w:rsidRDefault="00614FCD" w:rsidP="00082CB9">
    <w:pPr>
      <w:suppressAutoHyphens w:val="0"/>
      <w:spacing w:line="240" w:lineRule="auto"/>
      <w:ind w:left="5964"/>
      <w:rPr>
        <w:rFonts w:ascii="Times New Roman" w:hAnsi="Times New Roman" w:cs="Times New Roman"/>
        <w:sz w:val="20"/>
        <w:lang w:eastAsia="pl-PL"/>
      </w:rPr>
    </w:pPr>
    <w:r w:rsidRPr="00082CB9">
      <w:rPr>
        <w:rFonts w:ascii="Times New Roman" w:hAnsi="Times New Roman" w:cs="Times New Roman"/>
        <w:sz w:val="20"/>
        <w:lang w:eastAsia="pl-PL"/>
      </w:rPr>
      <w:t>we Wrocławiu z dnia       marca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ADC00A88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8CD683E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B24289"/>
    <w:multiLevelType w:val="hybridMultilevel"/>
    <w:tmpl w:val="A9DAA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B1C0A"/>
    <w:multiLevelType w:val="hybridMultilevel"/>
    <w:tmpl w:val="CABE56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A51DF"/>
    <w:multiLevelType w:val="hybridMultilevel"/>
    <w:tmpl w:val="B6A69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96271E"/>
    <w:multiLevelType w:val="hybridMultilevel"/>
    <w:tmpl w:val="13A8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BEE34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33DE"/>
    <w:multiLevelType w:val="hybridMultilevel"/>
    <w:tmpl w:val="0720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440"/>
    <w:multiLevelType w:val="hybridMultilevel"/>
    <w:tmpl w:val="AE100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4066F"/>
    <w:multiLevelType w:val="multilevel"/>
    <w:tmpl w:val="6B0AD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7C0237"/>
    <w:multiLevelType w:val="hybridMultilevel"/>
    <w:tmpl w:val="213EC0E0"/>
    <w:lvl w:ilvl="0" w:tplc="EEF82F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F23F0A"/>
    <w:multiLevelType w:val="hybridMultilevel"/>
    <w:tmpl w:val="497A1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35DAE"/>
    <w:multiLevelType w:val="hybridMultilevel"/>
    <w:tmpl w:val="4C7C7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2C7419"/>
    <w:multiLevelType w:val="hybridMultilevel"/>
    <w:tmpl w:val="757A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19D1"/>
    <w:multiLevelType w:val="hybridMultilevel"/>
    <w:tmpl w:val="F1503C6E"/>
    <w:lvl w:ilvl="0" w:tplc="55F29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87909"/>
    <w:multiLevelType w:val="hybridMultilevel"/>
    <w:tmpl w:val="547ED3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10"/>
  </w:num>
  <w:num w:numId="10">
    <w:abstractNumId w:val="17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B2"/>
    <w:rsid w:val="00013A10"/>
    <w:rsid w:val="00023A42"/>
    <w:rsid w:val="000371A6"/>
    <w:rsid w:val="000439CA"/>
    <w:rsid w:val="0005301E"/>
    <w:rsid w:val="00064431"/>
    <w:rsid w:val="00070C4C"/>
    <w:rsid w:val="000749AE"/>
    <w:rsid w:val="00082CB9"/>
    <w:rsid w:val="000875A8"/>
    <w:rsid w:val="000927AD"/>
    <w:rsid w:val="000A36A2"/>
    <w:rsid w:val="000A69F8"/>
    <w:rsid w:val="000A76BE"/>
    <w:rsid w:val="000B26A3"/>
    <w:rsid w:val="000C1523"/>
    <w:rsid w:val="000C1A26"/>
    <w:rsid w:val="000C377A"/>
    <w:rsid w:val="000C6EAA"/>
    <w:rsid w:val="000F0FC7"/>
    <w:rsid w:val="00114CEF"/>
    <w:rsid w:val="00147EB4"/>
    <w:rsid w:val="0015039B"/>
    <w:rsid w:val="00152A03"/>
    <w:rsid w:val="00152D1D"/>
    <w:rsid w:val="00160A5E"/>
    <w:rsid w:val="00163CAE"/>
    <w:rsid w:val="001A06EE"/>
    <w:rsid w:val="001B0E14"/>
    <w:rsid w:val="001D5462"/>
    <w:rsid w:val="001D6A47"/>
    <w:rsid w:val="001E1B0C"/>
    <w:rsid w:val="001F5C1E"/>
    <w:rsid w:val="0020148C"/>
    <w:rsid w:val="002042AC"/>
    <w:rsid w:val="002145C1"/>
    <w:rsid w:val="002218C0"/>
    <w:rsid w:val="002355A8"/>
    <w:rsid w:val="0025149D"/>
    <w:rsid w:val="00261780"/>
    <w:rsid w:val="002622E1"/>
    <w:rsid w:val="00262B69"/>
    <w:rsid w:val="00265678"/>
    <w:rsid w:val="002719B2"/>
    <w:rsid w:val="00283C47"/>
    <w:rsid w:val="00285316"/>
    <w:rsid w:val="00286F65"/>
    <w:rsid w:val="002A0018"/>
    <w:rsid w:val="002A2B9D"/>
    <w:rsid w:val="002A3CDE"/>
    <w:rsid w:val="002B0B94"/>
    <w:rsid w:val="002B4D5B"/>
    <w:rsid w:val="002C41DE"/>
    <w:rsid w:val="002C5749"/>
    <w:rsid w:val="002E48AB"/>
    <w:rsid w:val="00321822"/>
    <w:rsid w:val="00350CBA"/>
    <w:rsid w:val="003536D6"/>
    <w:rsid w:val="0035766C"/>
    <w:rsid w:val="00363FDA"/>
    <w:rsid w:val="00374596"/>
    <w:rsid w:val="003762E6"/>
    <w:rsid w:val="003C40DD"/>
    <w:rsid w:val="003C46D6"/>
    <w:rsid w:val="003F6DE0"/>
    <w:rsid w:val="00410E89"/>
    <w:rsid w:val="00412708"/>
    <w:rsid w:val="00422019"/>
    <w:rsid w:val="00442A40"/>
    <w:rsid w:val="004431A3"/>
    <w:rsid w:val="004741EF"/>
    <w:rsid w:val="004777E9"/>
    <w:rsid w:val="00482FE0"/>
    <w:rsid w:val="00493480"/>
    <w:rsid w:val="004A0511"/>
    <w:rsid w:val="004A2269"/>
    <w:rsid w:val="004A3E16"/>
    <w:rsid w:val="004B1331"/>
    <w:rsid w:val="004B52CC"/>
    <w:rsid w:val="004C0865"/>
    <w:rsid w:val="004C1BB6"/>
    <w:rsid w:val="004F54FC"/>
    <w:rsid w:val="004F6EA7"/>
    <w:rsid w:val="0051411B"/>
    <w:rsid w:val="0055457A"/>
    <w:rsid w:val="00567C8E"/>
    <w:rsid w:val="00580126"/>
    <w:rsid w:val="0058174E"/>
    <w:rsid w:val="005B3243"/>
    <w:rsid w:val="005E092D"/>
    <w:rsid w:val="005E2D7F"/>
    <w:rsid w:val="005E42BE"/>
    <w:rsid w:val="006031D9"/>
    <w:rsid w:val="00614FCD"/>
    <w:rsid w:val="006247B6"/>
    <w:rsid w:val="00630868"/>
    <w:rsid w:val="00647278"/>
    <w:rsid w:val="006517BF"/>
    <w:rsid w:val="006575BB"/>
    <w:rsid w:val="00657F5C"/>
    <w:rsid w:val="00673CE8"/>
    <w:rsid w:val="00675395"/>
    <w:rsid w:val="00675968"/>
    <w:rsid w:val="00682E3E"/>
    <w:rsid w:val="006A6FEA"/>
    <w:rsid w:val="006B5EC4"/>
    <w:rsid w:val="006C4ED7"/>
    <w:rsid w:val="006C6A8D"/>
    <w:rsid w:val="006D2465"/>
    <w:rsid w:val="006E6602"/>
    <w:rsid w:val="006E74A0"/>
    <w:rsid w:val="006E7A85"/>
    <w:rsid w:val="00707FD6"/>
    <w:rsid w:val="00715AB8"/>
    <w:rsid w:val="007251DC"/>
    <w:rsid w:val="007627A7"/>
    <w:rsid w:val="00793887"/>
    <w:rsid w:val="00797976"/>
    <w:rsid w:val="007B52E8"/>
    <w:rsid w:val="007C0824"/>
    <w:rsid w:val="007C3DD3"/>
    <w:rsid w:val="007D072A"/>
    <w:rsid w:val="007F0BE6"/>
    <w:rsid w:val="0081269A"/>
    <w:rsid w:val="00827F1B"/>
    <w:rsid w:val="008369D9"/>
    <w:rsid w:val="00843627"/>
    <w:rsid w:val="0088676D"/>
    <w:rsid w:val="008A55AB"/>
    <w:rsid w:val="008A6842"/>
    <w:rsid w:val="008B0A3F"/>
    <w:rsid w:val="00900A55"/>
    <w:rsid w:val="00915381"/>
    <w:rsid w:val="00921F68"/>
    <w:rsid w:val="009244BB"/>
    <w:rsid w:val="00926C65"/>
    <w:rsid w:val="00930342"/>
    <w:rsid w:val="00950D75"/>
    <w:rsid w:val="00954371"/>
    <w:rsid w:val="009658C0"/>
    <w:rsid w:val="00966D17"/>
    <w:rsid w:val="00973775"/>
    <w:rsid w:val="00975CE6"/>
    <w:rsid w:val="00984E88"/>
    <w:rsid w:val="009A7187"/>
    <w:rsid w:val="009C16D4"/>
    <w:rsid w:val="009C504D"/>
    <w:rsid w:val="009D29A8"/>
    <w:rsid w:val="009D3626"/>
    <w:rsid w:val="009F5793"/>
    <w:rsid w:val="00A16C10"/>
    <w:rsid w:val="00A27C6C"/>
    <w:rsid w:val="00A56E8F"/>
    <w:rsid w:val="00A730C3"/>
    <w:rsid w:val="00A76044"/>
    <w:rsid w:val="00A82CDD"/>
    <w:rsid w:val="00AA3639"/>
    <w:rsid w:val="00AB4BF5"/>
    <w:rsid w:val="00AC183D"/>
    <w:rsid w:val="00AF26E0"/>
    <w:rsid w:val="00B0150E"/>
    <w:rsid w:val="00B103FF"/>
    <w:rsid w:val="00B1067C"/>
    <w:rsid w:val="00B2473B"/>
    <w:rsid w:val="00B24C92"/>
    <w:rsid w:val="00B332F1"/>
    <w:rsid w:val="00B36688"/>
    <w:rsid w:val="00B378E1"/>
    <w:rsid w:val="00B56C57"/>
    <w:rsid w:val="00B7589C"/>
    <w:rsid w:val="00B94EEA"/>
    <w:rsid w:val="00BA0DE9"/>
    <w:rsid w:val="00BB3E01"/>
    <w:rsid w:val="00BD68FF"/>
    <w:rsid w:val="00BE3DB8"/>
    <w:rsid w:val="00C02299"/>
    <w:rsid w:val="00C123C8"/>
    <w:rsid w:val="00C222A8"/>
    <w:rsid w:val="00C31CCD"/>
    <w:rsid w:val="00C37E58"/>
    <w:rsid w:val="00C418C0"/>
    <w:rsid w:val="00C5311C"/>
    <w:rsid w:val="00C56F83"/>
    <w:rsid w:val="00C664A0"/>
    <w:rsid w:val="00C713A7"/>
    <w:rsid w:val="00C77866"/>
    <w:rsid w:val="00C817BB"/>
    <w:rsid w:val="00CA6629"/>
    <w:rsid w:val="00CB741E"/>
    <w:rsid w:val="00CC5638"/>
    <w:rsid w:val="00CC5D90"/>
    <w:rsid w:val="00CE17A2"/>
    <w:rsid w:val="00CE1997"/>
    <w:rsid w:val="00CE5F76"/>
    <w:rsid w:val="00CE69DA"/>
    <w:rsid w:val="00CF5DD6"/>
    <w:rsid w:val="00D04F81"/>
    <w:rsid w:val="00D0546E"/>
    <w:rsid w:val="00D1036B"/>
    <w:rsid w:val="00D118B3"/>
    <w:rsid w:val="00D17F86"/>
    <w:rsid w:val="00D24194"/>
    <w:rsid w:val="00D312E8"/>
    <w:rsid w:val="00D337FE"/>
    <w:rsid w:val="00D65047"/>
    <w:rsid w:val="00D67C43"/>
    <w:rsid w:val="00D76399"/>
    <w:rsid w:val="00D77508"/>
    <w:rsid w:val="00D77FB8"/>
    <w:rsid w:val="00D82974"/>
    <w:rsid w:val="00D938FD"/>
    <w:rsid w:val="00DA5641"/>
    <w:rsid w:val="00DB6227"/>
    <w:rsid w:val="00DD29F8"/>
    <w:rsid w:val="00DD6796"/>
    <w:rsid w:val="00DE07D3"/>
    <w:rsid w:val="00E04B9A"/>
    <w:rsid w:val="00E1161E"/>
    <w:rsid w:val="00E118C4"/>
    <w:rsid w:val="00E25603"/>
    <w:rsid w:val="00E400A0"/>
    <w:rsid w:val="00E63283"/>
    <w:rsid w:val="00E7133F"/>
    <w:rsid w:val="00E7596A"/>
    <w:rsid w:val="00E81050"/>
    <w:rsid w:val="00E977E8"/>
    <w:rsid w:val="00EA4279"/>
    <w:rsid w:val="00EB1346"/>
    <w:rsid w:val="00EB646E"/>
    <w:rsid w:val="00EC7D78"/>
    <w:rsid w:val="00EF0759"/>
    <w:rsid w:val="00EF55C3"/>
    <w:rsid w:val="00EF581C"/>
    <w:rsid w:val="00F00F82"/>
    <w:rsid w:val="00F015C1"/>
    <w:rsid w:val="00F06A3D"/>
    <w:rsid w:val="00F215CD"/>
    <w:rsid w:val="00F21689"/>
    <w:rsid w:val="00F3121A"/>
    <w:rsid w:val="00F33488"/>
    <w:rsid w:val="00F74AF6"/>
    <w:rsid w:val="00F8498E"/>
    <w:rsid w:val="00F85FE1"/>
    <w:rsid w:val="00FA0706"/>
    <w:rsid w:val="00FA3A8D"/>
    <w:rsid w:val="00FA6D41"/>
    <w:rsid w:val="00FB2099"/>
    <w:rsid w:val="00FB52D5"/>
    <w:rsid w:val="00FB5335"/>
    <w:rsid w:val="00FD6567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122F3-7EDA-4685-A53C-F441314E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B2"/>
    <w:pPr>
      <w:suppressAutoHyphens/>
      <w:spacing w:after="0" w:line="288" w:lineRule="auto"/>
      <w:jc w:val="both"/>
    </w:pPr>
    <w:rPr>
      <w:rFonts w:ascii="Times New Roman PL" w:eastAsia="Times New Roman" w:hAnsi="Times New Roman PL" w:cs="Times New Roman PL"/>
      <w:sz w:val="2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2719B2"/>
    <w:rPr>
      <w:sz w:val="23"/>
      <w:szCs w:val="23"/>
      <w:lang w:bidi="ar-SA"/>
    </w:rPr>
  </w:style>
  <w:style w:type="character" w:customStyle="1" w:styleId="Domylnaczcionkaakapitu1">
    <w:name w:val="Domyślna czcionka akapitu1"/>
    <w:rsid w:val="002719B2"/>
  </w:style>
  <w:style w:type="paragraph" w:styleId="Akapitzlist">
    <w:name w:val="List Paragraph"/>
    <w:basedOn w:val="Normalny"/>
    <w:uiPriority w:val="34"/>
    <w:qFormat/>
    <w:rsid w:val="00037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1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1DE"/>
    <w:rPr>
      <w:rFonts w:ascii="Times New Roman PL" w:eastAsia="Times New Roman" w:hAnsi="Times New Roman PL" w:cs="Times New Roman PL"/>
      <w:sz w:val="26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C41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1DE"/>
    <w:rPr>
      <w:rFonts w:ascii="Times New Roman PL" w:eastAsia="Times New Roman" w:hAnsi="Times New Roman PL" w:cs="Times New Roman PL"/>
      <w:sz w:val="26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D68FF"/>
    <w:pPr>
      <w:suppressAutoHyphens w:val="0"/>
      <w:spacing w:line="360" w:lineRule="auto"/>
    </w:pPr>
    <w:rPr>
      <w:rFonts w:ascii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8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2">
    <w:name w:val="Nagłówek 12"/>
    <w:basedOn w:val="Normalny"/>
    <w:rsid w:val="00BD68FF"/>
    <w:pPr>
      <w:spacing w:before="280" w:after="280" w:line="240" w:lineRule="auto"/>
      <w:jc w:val="center"/>
    </w:pPr>
    <w:rPr>
      <w:rFonts w:ascii="Calibri" w:hAnsi="Calibri" w:cs="Times New Roman"/>
      <w:b/>
      <w:bCs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8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D2DF-5D89-4974-8959-8DEAC746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Piórek</dc:creator>
  <cp:keywords/>
  <dc:description/>
  <cp:lastModifiedBy>Polański Sebastian</cp:lastModifiedBy>
  <cp:revision>20</cp:revision>
  <cp:lastPrinted>2021-10-25T08:34:00Z</cp:lastPrinted>
  <dcterms:created xsi:type="dcterms:W3CDTF">2017-03-16T13:17:00Z</dcterms:created>
  <dcterms:modified xsi:type="dcterms:W3CDTF">2021-10-27T11:40:00Z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MF\CMOG;Bednarczuk Tomasz</vt:lpwstr>
  </property>
  <property fmtid="{D5CDD505-2E9C-101B-9397-08002B2CF9AE}" pid="4" name="MFClassificationDate">
    <vt:lpwstr>2021-10-25T09:58:38.5645189+02:00</vt:lpwstr>
  </property>
  <property fmtid="{D5CDD505-2E9C-101B-9397-08002B2CF9AE}" pid="5" name="MFClassifiedBySID">
    <vt:lpwstr>MF\S-1-5-21-1525952054-1005573771-2909822258-68035</vt:lpwstr>
  </property>
  <property fmtid="{D5CDD505-2E9C-101B-9397-08002B2CF9AE}" pid="6" name="MFGRNItemId">
    <vt:lpwstr>GRN-fee06b04-64c8-4284-837d-6a29d8ecbef5</vt:lpwstr>
  </property>
  <property fmtid="{D5CDD505-2E9C-101B-9397-08002B2CF9AE}" pid="7" name="MFHash">
    <vt:lpwstr>DvYjhHp+q3GOItfG2TAVeP8YoD5SVt5JQ5nLgX00L5w=</vt:lpwstr>
  </property>
  <property fmtid="{D5CDD505-2E9C-101B-9397-08002B2CF9AE}" pid="8" name="MFRefresh">
    <vt:lpwstr>False</vt:lpwstr>
  </property>
</Properties>
</file>